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EA179F" w14:textId="7BCE31B8" w:rsidR="00817B66" w:rsidRPr="007B781A" w:rsidRDefault="00817B66" w:rsidP="00817B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B781A">
        <w:rPr>
          <w:rFonts w:ascii="Times New Roman" w:hAnsi="Times New Roman" w:cs="Times New Roman"/>
          <w:b/>
          <w:sz w:val="24"/>
          <w:szCs w:val="24"/>
          <w:lang w:eastAsia="pl-PL"/>
        </w:rPr>
        <w:t>Załącznik nr 5</w:t>
      </w:r>
      <w:r w:rsidR="009C469E" w:rsidRPr="007B78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369E8E84" w14:textId="77777777" w:rsidR="009C469E" w:rsidRDefault="009C469E" w:rsidP="00817B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5662E5" w14:textId="5AA8C3A1" w:rsidR="009C469E" w:rsidRPr="00817B66" w:rsidRDefault="009C469E" w:rsidP="009C469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BZK</w:t>
      </w:r>
      <w:r w:rsidR="00057C88">
        <w:rPr>
          <w:rFonts w:ascii="Times New Roman" w:hAnsi="Times New Roman" w:cs="Times New Roman"/>
          <w:sz w:val="24"/>
          <w:szCs w:val="24"/>
          <w:lang w:eastAsia="pl-PL"/>
        </w:rPr>
        <w:t xml:space="preserve"> 272.9.2019</w:t>
      </w:r>
      <w:bookmarkStart w:id="0" w:name="_GoBack"/>
      <w:bookmarkEnd w:id="0"/>
    </w:p>
    <w:p w14:paraId="670E9CB4" w14:textId="77777777" w:rsidR="009C469E" w:rsidRPr="00A5321C" w:rsidRDefault="009C469E" w:rsidP="0034619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6DCFDA" w14:textId="77777777" w:rsidR="00817B66" w:rsidRPr="00817B66" w:rsidRDefault="00817B66" w:rsidP="00817B6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17B6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………………………………….......</w:t>
      </w:r>
    </w:p>
    <w:p w14:paraId="46CB9DCF" w14:textId="77777777" w:rsidR="00817B66" w:rsidRPr="00817B66" w:rsidRDefault="00817B66" w:rsidP="00817B66">
      <w:pPr>
        <w:suppressAutoHyphens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(miejscowość, data)</w:t>
      </w:r>
    </w:p>
    <w:p w14:paraId="0C71F035" w14:textId="4170864A" w:rsidR="00817B66" w:rsidRPr="00817B66" w:rsidRDefault="00817B66" w:rsidP="00817B66">
      <w:pPr>
        <w:tabs>
          <w:tab w:val="left" w:pos="384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7B6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0A18EB36" w14:textId="77777777" w:rsidR="00817B66" w:rsidRPr="00817B66" w:rsidRDefault="00817B66" w:rsidP="00817B6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(pieczęć podmiotu)</w:t>
      </w:r>
    </w:p>
    <w:p w14:paraId="790434CE" w14:textId="77777777" w:rsidR="00817B66" w:rsidRPr="00817B66" w:rsidRDefault="00817B66" w:rsidP="00817B66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316AB9E6" w14:textId="77777777" w:rsidR="00817B66" w:rsidRPr="00817B66" w:rsidRDefault="00817B66" w:rsidP="00817B66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17B66">
        <w:rPr>
          <w:rFonts w:ascii="Times New Roman" w:hAnsi="Times New Roman" w:cs="Times New Roman"/>
          <w:b/>
          <w:sz w:val="24"/>
          <w:szCs w:val="24"/>
          <w:lang w:eastAsia="pl-PL"/>
        </w:rPr>
        <w:t>ZOBOWIĄZANIE DO UDOSTĘPNIENIA ZASOBÓW</w:t>
      </w:r>
    </w:p>
    <w:p w14:paraId="666A7828" w14:textId="77777777" w:rsidR="00817B66" w:rsidRPr="00817B66" w:rsidRDefault="00817B66" w:rsidP="00817B66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(opcjonalnie)</w:t>
      </w:r>
    </w:p>
    <w:p w14:paraId="4D643992" w14:textId="77A7CA93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7B66">
        <w:rPr>
          <w:rFonts w:ascii="Times New Roman" w:hAnsi="Times New Roman" w:cs="Times New Roman"/>
          <w:sz w:val="24"/>
          <w:szCs w:val="24"/>
          <w:lang w:eastAsia="pl-PL"/>
        </w:rPr>
        <w:t xml:space="preserve">Przetarg nieograniczony: </w:t>
      </w:r>
      <w:r w:rsidR="009C469E" w:rsidRPr="009C469E">
        <w:rPr>
          <w:rFonts w:ascii="Times New Roman" w:hAnsi="Times New Roman" w:cs="Times New Roman"/>
          <w:b/>
          <w:sz w:val="24"/>
          <w:szCs w:val="24"/>
          <w:lang w:eastAsia="pl-PL"/>
        </w:rPr>
        <w:t>„Sprzedaż</w:t>
      </w:r>
      <w:r w:rsidRPr="00817B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dostawa sprzętu specjalistycznego w ramach projektu: </w:t>
      </w:r>
      <w:r w:rsidRPr="00817B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Bezpieczne Żuławy – podniesienie poziomu bezpieczeństwa powodziowego Żuław poprzez rozbudowę systemu alarmowania i powiadamiania oraz dostawę specjalistycznego wyposażenia ratowniczego</w:t>
      </w:r>
    </w:p>
    <w:p w14:paraId="1DDC3D0D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1ED20C" w14:textId="77777777" w:rsidR="00817B66" w:rsidRPr="00817B66" w:rsidRDefault="00817B66" w:rsidP="00817B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Działając na podstawie art. 22a ustawy Prawo zamówień publicznych oświadczam, iż zobowiązuję się do oddania swoich zasobów w zakresie:</w:t>
      </w:r>
    </w:p>
    <w:p w14:paraId="2A6CE449" w14:textId="77777777" w:rsidR="00817B66" w:rsidRPr="00817B66" w:rsidRDefault="00817B66" w:rsidP="00817B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pl-PL"/>
        </w:rPr>
      </w:pPr>
    </w:p>
    <w:p w14:paraId="2E7E9AC3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4A04074D" w14:textId="77777777" w:rsidR="00817B66" w:rsidRPr="00817B66" w:rsidRDefault="00817B66" w:rsidP="00817B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lang w:eastAsia="pl-PL"/>
        </w:rPr>
        <w:t>(określenie zasobu* - zdolności zawodowe, sytuacja ekonomiczna)</w:t>
      </w:r>
    </w:p>
    <w:p w14:paraId="1798F45C" w14:textId="77777777" w:rsidR="00817B66" w:rsidRPr="00817B66" w:rsidRDefault="00817B66" w:rsidP="00817B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pl-PL"/>
        </w:rPr>
      </w:pPr>
    </w:p>
    <w:p w14:paraId="61E329AA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do dyspozycji Wykonawcy:</w:t>
      </w:r>
    </w:p>
    <w:p w14:paraId="62C23A18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503B94AB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18C337D2" w14:textId="77777777" w:rsidR="00817B66" w:rsidRPr="00817B66" w:rsidRDefault="00817B66" w:rsidP="00817B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lang w:eastAsia="pl-PL"/>
        </w:rPr>
        <w:t>(nazwa i adres Wykonawcy)</w:t>
      </w:r>
    </w:p>
    <w:p w14:paraId="144122A6" w14:textId="77777777" w:rsidR="00817B66" w:rsidRPr="00817B66" w:rsidRDefault="00817B66" w:rsidP="00817B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lang w:eastAsia="pl-PL"/>
        </w:rPr>
      </w:pPr>
    </w:p>
    <w:p w14:paraId="21DAE5FD" w14:textId="77777777" w:rsidR="00817B66" w:rsidRPr="00817B66" w:rsidRDefault="00817B66" w:rsidP="00817B6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na potrzeby realizacji ww. zamówienia.</w:t>
      </w:r>
    </w:p>
    <w:p w14:paraId="65B5F0C7" w14:textId="77777777" w:rsidR="00817B66" w:rsidRPr="00817B66" w:rsidRDefault="00817B66" w:rsidP="00817B66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pl-PL"/>
        </w:rPr>
      </w:pPr>
    </w:p>
    <w:p w14:paraId="0FE2E248" w14:textId="77777777" w:rsidR="00817B66" w:rsidRPr="00817B66" w:rsidRDefault="00817B66" w:rsidP="00817B6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Oświadczam, że:</w:t>
      </w:r>
    </w:p>
    <w:p w14:paraId="0E0F8B6C" w14:textId="77777777" w:rsidR="00817B66" w:rsidRPr="00817B66" w:rsidRDefault="00817B66" w:rsidP="00817B66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udostępniam Wykonawcy ww. zasoby w następującym zakresie:</w:t>
      </w:r>
    </w:p>
    <w:p w14:paraId="0564689B" w14:textId="77777777" w:rsidR="00817B66" w:rsidRPr="00817B66" w:rsidRDefault="00817B66" w:rsidP="00817B66">
      <w:pPr>
        <w:suppressAutoHyphens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780DC8E3" w14:textId="77777777" w:rsidR="00817B66" w:rsidRPr="00817B66" w:rsidRDefault="00817B66" w:rsidP="00817B66">
      <w:p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…………………………………………………………………………………………………</w:t>
      </w:r>
    </w:p>
    <w:p w14:paraId="43E0B0B7" w14:textId="77777777" w:rsidR="00817B66" w:rsidRPr="00817B66" w:rsidRDefault="00817B66" w:rsidP="00817B66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sposób wykorzystania przez Wykonawcę zasobów mojego przedmiotu, przy wykonywaniu zamówienia publicznego będzie następujący:</w:t>
      </w:r>
    </w:p>
    <w:p w14:paraId="1DE826E3" w14:textId="77777777" w:rsidR="00817B66" w:rsidRPr="00817B66" w:rsidRDefault="00817B66" w:rsidP="00817B66">
      <w:pPr>
        <w:suppressAutoHyphens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6E289419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25C687C8" w14:textId="77777777" w:rsidR="00817B66" w:rsidRPr="00817B66" w:rsidRDefault="00817B66" w:rsidP="00817B66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zakres i okres mojego udziału przy wykonywaniu zamówienia publicznego będzie następujący:</w:t>
      </w:r>
    </w:p>
    <w:p w14:paraId="4C53D182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46993780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7EF30A14" w14:textId="77777777" w:rsidR="00817B66" w:rsidRPr="00817B66" w:rsidRDefault="00817B66" w:rsidP="00817B66">
      <w:pPr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17B66">
        <w:rPr>
          <w:rFonts w:ascii="Times New Roman" w:eastAsia="Calibri" w:hAnsi="Times New Roman" w:cs="Times New Roman"/>
          <w:sz w:val="24"/>
          <w:lang w:eastAsia="en-US"/>
        </w:rPr>
        <w:t>zrealizuję / nie zrealizuję* ww. zamówienie / a publiczne, których wskazane zdolności dotyczą:</w:t>
      </w:r>
    </w:p>
    <w:p w14:paraId="4CD6A6A3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61C3A157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817B66">
        <w:rPr>
          <w:rFonts w:ascii="Times New Roman" w:hAnsi="Times New Roman" w:cs="Times New Roman"/>
          <w:sz w:val="24"/>
          <w:lang w:eastAsia="pl-PL"/>
        </w:rPr>
        <w:t>…………………………………………………………………………………………………</w:t>
      </w:r>
    </w:p>
    <w:p w14:paraId="2911768D" w14:textId="77777777" w:rsidR="00817B66" w:rsidRPr="00817B66" w:rsidRDefault="00817B66" w:rsidP="00817B6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pl-PL"/>
        </w:rPr>
      </w:pPr>
    </w:p>
    <w:p w14:paraId="2ADF7621" w14:textId="73AFCFC3" w:rsidR="00817B66" w:rsidRPr="00817B66" w:rsidRDefault="00346196" w:rsidP="00817B66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 xml:space="preserve"> </w:t>
      </w:r>
      <w:r w:rsidR="00817B66"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 podmiotu lub imienna pieczątka i podpis)</w:t>
      </w:r>
    </w:p>
    <w:p w14:paraId="59C399A4" w14:textId="77777777" w:rsidR="00817B66" w:rsidRPr="00817B66" w:rsidRDefault="00817B66" w:rsidP="00817B66">
      <w:pPr>
        <w:suppressAutoHyphens w:val="0"/>
        <w:spacing w:after="0" w:line="240" w:lineRule="auto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817B66">
        <w:rPr>
          <w:rFonts w:ascii="Times New Roman" w:hAnsi="Times New Roman" w:cs="Times New Roman"/>
          <w:i/>
          <w:sz w:val="18"/>
          <w:szCs w:val="24"/>
          <w:lang w:eastAsia="pl-PL"/>
        </w:rPr>
        <w:t>* podać właściwe</w:t>
      </w:r>
    </w:p>
    <w:p w14:paraId="2D9A1CAE" w14:textId="4662AF49" w:rsidR="00FC7474" w:rsidRPr="00747A92" w:rsidRDefault="00FC7474" w:rsidP="00747A92"/>
    <w:sectPr w:rsidR="00FC7474" w:rsidRPr="00747A92" w:rsidSect="00817B66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701" w:footer="9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9AC9" w14:textId="77777777" w:rsidR="00D23928" w:rsidRDefault="00D23928">
      <w:pPr>
        <w:spacing w:after="0" w:line="240" w:lineRule="auto"/>
      </w:pPr>
      <w:r>
        <w:separator/>
      </w:r>
    </w:p>
  </w:endnote>
  <w:endnote w:type="continuationSeparator" w:id="0">
    <w:p w14:paraId="01B96712" w14:textId="77777777" w:rsidR="00D23928" w:rsidRDefault="00D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0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5F7699" w14:textId="77777777" w:rsidR="006C3DEE" w:rsidRPr="00054113" w:rsidRDefault="006C3DEE">
            <w:pPr>
              <w:pStyle w:val="Stopka"/>
              <w:jc w:val="right"/>
            </w:pPr>
          </w:p>
          <w:p w14:paraId="0F5D6006" w14:textId="498AB2F5" w:rsidR="006C3DEE" w:rsidRPr="00054113" w:rsidRDefault="006C3DEE" w:rsidP="00054113">
            <w:pPr>
              <w:pStyle w:val="Stopka"/>
              <w:jc w:val="right"/>
            </w:pPr>
            <w:r w:rsidRPr="00054113">
              <w:t xml:space="preserve">Strona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PAGE</w:instrText>
            </w:r>
            <w:r w:rsidRPr="00054113">
              <w:rPr>
                <w:b/>
                <w:bCs/>
              </w:rPr>
              <w:fldChar w:fldCharType="separate"/>
            </w:r>
            <w:r w:rsidR="009C469E">
              <w:rPr>
                <w:b/>
                <w:bCs/>
                <w:noProof/>
              </w:rPr>
              <w:t>2</w:t>
            </w:r>
            <w:r w:rsidRPr="00054113">
              <w:rPr>
                <w:b/>
                <w:bCs/>
              </w:rPr>
              <w:fldChar w:fldCharType="end"/>
            </w:r>
            <w:r w:rsidRPr="00054113">
              <w:t xml:space="preserve"> z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NUMPAGES</w:instrText>
            </w:r>
            <w:r w:rsidRPr="00054113">
              <w:rPr>
                <w:b/>
                <w:bCs/>
              </w:rPr>
              <w:fldChar w:fldCharType="separate"/>
            </w:r>
            <w:r w:rsidR="009C469E">
              <w:rPr>
                <w:b/>
                <w:bCs/>
                <w:noProof/>
              </w:rPr>
              <w:t>2</w:t>
            </w:r>
            <w:r w:rsidRPr="0005411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F318" w14:textId="77777777" w:rsidR="00D23928" w:rsidRDefault="00D23928">
      <w:pPr>
        <w:spacing w:after="0" w:line="240" w:lineRule="auto"/>
      </w:pPr>
      <w:r>
        <w:separator/>
      </w:r>
    </w:p>
  </w:footnote>
  <w:footnote w:type="continuationSeparator" w:id="0">
    <w:p w14:paraId="47C25CE2" w14:textId="77777777" w:rsidR="00D23928" w:rsidRDefault="00D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6" w15:restartNumberingAfterBreak="0">
    <w:nsid w:val="1D365D15"/>
    <w:multiLevelType w:val="hybridMultilevel"/>
    <w:tmpl w:val="CEB467A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7">
      <w:start w:val="1"/>
      <w:numFmt w:val="lowerLetter"/>
      <w:lvlText w:val="%6)"/>
      <w:lvlJc w:val="lef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6" w15:restartNumberingAfterBreak="0">
    <w:nsid w:val="4B750F89"/>
    <w:multiLevelType w:val="hybridMultilevel"/>
    <w:tmpl w:val="7C02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1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307D5E"/>
    <w:multiLevelType w:val="hybridMultilevel"/>
    <w:tmpl w:val="A9C8D2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7">
      <w:start w:val="1"/>
      <w:numFmt w:val="lowerLetter"/>
      <w:lvlText w:val="%6)"/>
      <w:lvlJc w:val="lef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4F68E2"/>
    <w:multiLevelType w:val="hybridMultilevel"/>
    <w:tmpl w:val="C0CCDCEC"/>
    <w:lvl w:ilvl="0" w:tplc="02921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62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51"/>
  </w:num>
  <w:num w:numId="7">
    <w:abstractNumId w:val="22"/>
  </w:num>
  <w:num w:numId="8">
    <w:abstractNumId w:val="59"/>
  </w:num>
  <w:num w:numId="9">
    <w:abstractNumId w:val="41"/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64"/>
  </w:num>
  <w:num w:numId="13">
    <w:abstractNumId w:val="66"/>
  </w:num>
  <w:num w:numId="14">
    <w:abstractNumId w:val="60"/>
  </w:num>
  <w:num w:numId="15">
    <w:abstractNumId w:val="56"/>
  </w:num>
  <w:num w:numId="16">
    <w:abstractNumId w:val="36"/>
  </w:num>
  <w:num w:numId="17">
    <w:abstractNumId w:val="46"/>
  </w:num>
  <w:num w:numId="18">
    <w:abstractNumId w:val="59"/>
  </w:num>
  <w:num w:numId="19">
    <w:abstractNumId w:val="32"/>
  </w:num>
  <w:num w:numId="20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7C88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100C98"/>
    <w:rsid w:val="001017A4"/>
    <w:rsid w:val="00101905"/>
    <w:rsid w:val="00101AEC"/>
    <w:rsid w:val="00102011"/>
    <w:rsid w:val="001032A4"/>
    <w:rsid w:val="001035A9"/>
    <w:rsid w:val="00104B58"/>
    <w:rsid w:val="00105211"/>
    <w:rsid w:val="001066D6"/>
    <w:rsid w:val="00106BB1"/>
    <w:rsid w:val="00106FBE"/>
    <w:rsid w:val="00106FEE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717"/>
    <w:rsid w:val="00241ED2"/>
    <w:rsid w:val="00242169"/>
    <w:rsid w:val="002426ED"/>
    <w:rsid w:val="002440BD"/>
    <w:rsid w:val="0024469D"/>
    <w:rsid w:val="002449F1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425D"/>
    <w:rsid w:val="00295060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4FBF"/>
    <w:rsid w:val="002C5013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F5"/>
    <w:rsid w:val="002F2B6E"/>
    <w:rsid w:val="002F3F38"/>
    <w:rsid w:val="002F4A0E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5E5C"/>
    <w:rsid w:val="003361B1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46196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7432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4C6E"/>
    <w:rsid w:val="004A583E"/>
    <w:rsid w:val="004A65FD"/>
    <w:rsid w:val="004A68A9"/>
    <w:rsid w:val="004A69BF"/>
    <w:rsid w:val="004B26E2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35F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0BB3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D06CA"/>
    <w:rsid w:val="005D1525"/>
    <w:rsid w:val="005D2438"/>
    <w:rsid w:val="005D3340"/>
    <w:rsid w:val="005D340B"/>
    <w:rsid w:val="005D47F5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600361"/>
    <w:rsid w:val="006005FA"/>
    <w:rsid w:val="0060130A"/>
    <w:rsid w:val="00604200"/>
    <w:rsid w:val="00610A18"/>
    <w:rsid w:val="00610DE7"/>
    <w:rsid w:val="00610EC5"/>
    <w:rsid w:val="00611F65"/>
    <w:rsid w:val="006131B3"/>
    <w:rsid w:val="00613971"/>
    <w:rsid w:val="00613CE2"/>
    <w:rsid w:val="00613DEB"/>
    <w:rsid w:val="0061556A"/>
    <w:rsid w:val="00616A43"/>
    <w:rsid w:val="00616A8F"/>
    <w:rsid w:val="00621292"/>
    <w:rsid w:val="00621522"/>
    <w:rsid w:val="00622726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897"/>
    <w:rsid w:val="00674E87"/>
    <w:rsid w:val="00675C18"/>
    <w:rsid w:val="0068144C"/>
    <w:rsid w:val="006814D9"/>
    <w:rsid w:val="0068185E"/>
    <w:rsid w:val="00682295"/>
    <w:rsid w:val="00683F6E"/>
    <w:rsid w:val="006858A4"/>
    <w:rsid w:val="00685C48"/>
    <w:rsid w:val="00686F3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A92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B781A"/>
    <w:rsid w:val="007C101B"/>
    <w:rsid w:val="007C20F8"/>
    <w:rsid w:val="007C2409"/>
    <w:rsid w:val="007C31B4"/>
    <w:rsid w:val="007C6AAB"/>
    <w:rsid w:val="007C7122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17B66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828"/>
    <w:rsid w:val="00835089"/>
    <w:rsid w:val="0083628B"/>
    <w:rsid w:val="00836A7D"/>
    <w:rsid w:val="00841330"/>
    <w:rsid w:val="00841CCB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83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2A2C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469E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321C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05F7"/>
    <w:rsid w:val="00BE1724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96"/>
    <w:rsid w:val="00C7501B"/>
    <w:rsid w:val="00C7550A"/>
    <w:rsid w:val="00C76139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7EB8"/>
    <w:rsid w:val="00D00967"/>
    <w:rsid w:val="00D01336"/>
    <w:rsid w:val="00D017E9"/>
    <w:rsid w:val="00D03637"/>
    <w:rsid w:val="00D0571D"/>
    <w:rsid w:val="00D06625"/>
    <w:rsid w:val="00D06EBF"/>
    <w:rsid w:val="00D07E64"/>
    <w:rsid w:val="00D108DE"/>
    <w:rsid w:val="00D11F73"/>
    <w:rsid w:val="00D123BC"/>
    <w:rsid w:val="00D133DF"/>
    <w:rsid w:val="00D1461C"/>
    <w:rsid w:val="00D15EC4"/>
    <w:rsid w:val="00D1679E"/>
    <w:rsid w:val="00D17E73"/>
    <w:rsid w:val="00D203CB"/>
    <w:rsid w:val="00D21C8C"/>
    <w:rsid w:val="00D2243D"/>
    <w:rsid w:val="00D227D4"/>
    <w:rsid w:val="00D23928"/>
    <w:rsid w:val="00D247A8"/>
    <w:rsid w:val="00D25B9A"/>
    <w:rsid w:val="00D260F2"/>
    <w:rsid w:val="00D26309"/>
    <w:rsid w:val="00D2677F"/>
    <w:rsid w:val="00D267B5"/>
    <w:rsid w:val="00D312FB"/>
    <w:rsid w:val="00D31740"/>
    <w:rsid w:val="00D31AAD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90"/>
    <w:rsid w:val="00D37E7B"/>
    <w:rsid w:val="00D41ECB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62A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48F5"/>
    <w:rsid w:val="00DA5371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2CC1"/>
    <w:rsid w:val="00DF30C5"/>
    <w:rsid w:val="00DF31CD"/>
    <w:rsid w:val="00DF3A76"/>
    <w:rsid w:val="00DF4B77"/>
    <w:rsid w:val="00DF6205"/>
    <w:rsid w:val="00DF7025"/>
    <w:rsid w:val="00DF7440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908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61FF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45C3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47B4B908-6EB9-4538-8357-96E673E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4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F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1090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361F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361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6BD1-8830-4E67-A595-FD058C58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1452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10</cp:revision>
  <cp:lastPrinted>2019-03-22T06:50:00Z</cp:lastPrinted>
  <dcterms:created xsi:type="dcterms:W3CDTF">2018-07-15T10:31:00Z</dcterms:created>
  <dcterms:modified xsi:type="dcterms:W3CDTF">2019-03-22T06:50:00Z</dcterms:modified>
</cp:coreProperties>
</file>