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B37CE" w14:textId="29513C6D" w:rsidR="00BA5B55" w:rsidRDefault="00BA5B55" w:rsidP="00D320A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2</w:t>
      </w:r>
      <w:r w:rsidR="001F1246">
        <w:rPr>
          <w:rFonts w:ascii="Times New Roman" w:hAnsi="Times New Roman" w:cs="Times New Roman"/>
          <w:sz w:val="24"/>
          <w:szCs w:val="24"/>
          <w:lang w:eastAsia="pl-PL"/>
        </w:rPr>
        <w:t xml:space="preserve"> do SIWZ</w:t>
      </w:r>
    </w:p>
    <w:p w14:paraId="5788ABCD" w14:textId="77777777" w:rsidR="00624E09" w:rsidRDefault="00624E09" w:rsidP="00BA5B5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33C3AC" w14:textId="55EF41DA" w:rsidR="00624E09" w:rsidRDefault="00624E09" w:rsidP="00624E0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BZK………….</w:t>
      </w:r>
    </w:p>
    <w:p w14:paraId="56BE3763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5FC015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58CDC8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DB3791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568FAC" w14:textId="77777777" w:rsidR="00624E09" w:rsidRDefault="00624E09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2EA9BE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6532A162" w14:textId="6519EEC3" w:rsidR="002C4FBF" w:rsidRPr="002C4FBF" w:rsidRDefault="002C4FBF" w:rsidP="002C4FB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(pieczęć wykonawcy)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ab/>
      </w:r>
      <w:r w:rsidR="00624E09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 xml:space="preserve">                     (</w:t>
      </w:r>
      <w:r w:rsidRPr="002C4FBF">
        <w:rPr>
          <w:rFonts w:ascii="Times New Roman" w:hAnsi="Times New Roman" w:cs="Times New Roman"/>
          <w:i/>
          <w:iCs/>
          <w:sz w:val="18"/>
          <w:szCs w:val="24"/>
          <w:lang w:eastAsia="pl-PL"/>
        </w:rPr>
        <w:t>miejscowość, data)</w:t>
      </w:r>
    </w:p>
    <w:p w14:paraId="626611C1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00C3FB33" w14:textId="77777777" w:rsidR="002C4FBF" w:rsidRPr="002C4FBF" w:rsidRDefault="002C4FBF" w:rsidP="002C4FBF">
      <w:pPr>
        <w:suppressAutoHyphens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887E15" w14:textId="503B0892" w:rsidR="002C4FBF" w:rsidRPr="002C4FBF" w:rsidRDefault="002C4FBF" w:rsidP="002C4FB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Nawiązując do ogłoszenia o zamówieniu w postępowaniu o udzielenie zamówienia publicznego prowadzonego w trybie przetargu nieograniczonego nazwą:</w:t>
      </w:r>
    </w:p>
    <w:p w14:paraId="0A6CF7E8" w14:textId="23F4B4DA" w:rsidR="004E0BB3" w:rsidRPr="004E0BB3" w:rsidRDefault="00624E09" w:rsidP="004E0BB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 Sprzedaż</w:t>
      </w:r>
      <w:r w:rsidR="004E0BB3" w:rsidRPr="004E0B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 dostawa sprzętu specjalistycznego w ramach projektu: </w:t>
      </w:r>
      <w:r w:rsidR="004E0BB3" w:rsidRPr="004E0B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””.</w:t>
      </w:r>
    </w:p>
    <w:p w14:paraId="09B61C4A" w14:textId="77777777" w:rsidR="002C4FBF" w:rsidRPr="002C4FBF" w:rsidRDefault="002C4FBF" w:rsidP="002C4F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6AF62FD" w14:textId="67D6CA4E" w:rsidR="00E10908" w:rsidRDefault="002C4FBF" w:rsidP="00E10908">
      <w:pPr>
        <w:numPr>
          <w:ilvl w:val="0"/>
          <w:numId w:val="8"/>
        </w:numPr>
        <w:suppressAutoHyphens w:val="0"/>
        <w:spacing w:after="120" w:line="240" w:lineRule="auto"/>
        <w:ind w:left="426" w:hanging="34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Oferujemy </w:t>
      </w:r>
      <w:r w:rsidR="00E1090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10908" w:rsidRPr="00E10908">
        <w:rPr>
          <w:rFonts w:ascii="Times New Roman" w:hAnsi="Times New Roman" w:cs="Times New Roman"/>
          <w:sz w:val="24"/>
          <w:szCs w:val="24"/>
          <w:lang w:eastAsia="pl-PL"/>
        </w:rPr>
        <w:t>ostawę przedmiotu zamówienia:</w:t>
      </w:r>
    </w:p>
    <w:p w14:paraId="361C0A7C" w14:textId="64525DAF" w:rsidR="00CD3B1D" w:rsidRDefault="00CD3B1D" w:rsidP="00CD3B1D">
      <w:pPr>
        <w:suppressAutoHyphens w:val="0"/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Część I</w:t>
      </w:r>
    </w:p>
    <w:p w14:paraId="46E0E7A7" w14:textId="77777777" w:rsidR="00D03BA2" w:rsidRPr="00E10908" w:rsidRDefault="00D03BA2" w:rsidP="00CD3B1D">
      <w:pPr>
        <w:suppressAutoHyphens w:val="0"/>
        <w:spacing w:after="12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75647D" w14:textId="77777777" w:rsidR="00E10908" w:rsidRPr="00E10908" w:rsidRDefault="00E10908" w:rsidP="00E10908">
      <w:pPr>
        <w:spacing w:after="0" w:line="240" w:lineRule="auto"/>
        <w:ind w:left="357"/>
        <w:jc w:val="both"/>
        <w:rPr>
          <w:rFonts w:cs="Times New Roman"/>
          <w:sz w:val="12"/>
          <w:szCs w:val="12"/>
          <w:lang w:eastAsia="pl-PL"/>
        </w:rPr>
      </w:pP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349"/>
        <w:gridCol w:w="801"/>
        <w:gridCol w:w="1620"/>
        <w:gridCol w:w="1056"/>
        <w:gridCol w:w="1593"/>
        <w:gridCol w:w="1296"/>
      </w:tblGrid>
      <w:tr w:rsidR="00E10908" w:rsidRPr="00E10908" w14:paraId="769CFE36" w14:textId="77777777" w:rsidTr="004179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D14C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322C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asortymentu/ model/typ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A429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/</w:t>
            </w:r>
            <w:proofErr w:type="spellStart"/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CFA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04557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0BDE6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1E93C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całkowita brutto</w:t>
            </w:r>
          </w:p>
          <w:p w14:paraId="385D83F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E10908" w:rsidRPr="00E10908" w14:paraId="48844C36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923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6BB" w14:textId="3EC5044A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zestaw narzędzi hydraulicznych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6E0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27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ED8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DA2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50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5B38E3A0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151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50E7" w14:textId="0ADB8751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motopomp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pływając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BC4" w14:textId="2B037967" w:rsidR="00E10908" w:rsidRPr="00E10908" w:rsidRDefault="00FF45C3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C9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F00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88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D19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745A8FB7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36F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8C9" w14:textId="142EEA25" w:rsidR="00E10908" w:rsidRPr="00417945" w:rsidRDefault="00417945" w:rsidP="00E1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przeciwpowodziow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8174" w14:textId="183EF221" w:rsidR="00E10908" w:rsidRPr="00E10908" w:rsidRDefault="00682236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117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3C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1BE2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C3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0EF8E8E2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6BB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976" w14:textId="628A18C5" w:rsidR="00E10908" w:rsidRPr="00417945" w:rsidRDefault="00417945" w:rsidP="00E1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zapor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przeciwpowodziow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E26D" w14:textId="029EA848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179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24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02D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94C8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C9A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00D4" w:rsidRPr="00E10908" w14:paraId="5613474F" w14:textId="77777777" w:rsidTr="00417945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D83" w14:textId="3CA38AAD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6CB" w14:textId="49AAA0E6" w:rsidR="000A00D4" w:rsidRPr="00417945" w:rsidRDefault="000A00D4" w:rsidP="00E1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kamer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termowizyjn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92D" w14:textId="31EB76DD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525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CD8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B85A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0E2A" w14:textId="77777777" w:rsidR="000A00D4" w:rsidRPr="00E10908" w:rsidRDefault="000A00D4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0908" w:rsidRPr="00E10908" w14:paraId="344C0858" w14:textId="77777777" w:rsidTr="00417945">
        <w:trPr>
          <w:trHeight w:val="397"/>
        </w:trPr>
        <w:tc>
          <w:tcPr>
            <w:tcW w:w="7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BE21" w14:textId="77777777" w:rsidR="00E10908" w:rsidRPr="00E10908" w:rsidRDefault="00E10908" w:rsidP="00E109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F21" w14:textId="77777777" w:rsidR="00E10908" w:rsidRPr="00E10908" w:rsidRDefault="00E10908" w:rsidP="00E1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3E8EC43" w14:textId="79C2D57E" w:rsidR="00E10908" w:rsidRPr="00E10908" w:rsidRDefault="00E10908" w:rsidP="00E10908">
      <w:pPr>
        <w:spacing w:after="0" w:line="240" w:lineRule="auto"/>
        <w:jc w:val="both"/>
        <w:rPr>
          <w:rFonts w:cs="Times New Roman"/>
          <w:lang w:eastAsia="pl-PL"/>
        </w:rPr>
      </w:pPr>
    </w:p>
    <w:p w14:paraId="4F3993F3" w14:textId="50FFFA1B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109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ena całkowita: ……………………………… zł</w:t>
      </w:r>
    </w:p>
    <w:p w14:paraId="6EEDB946" w14:textId="77777777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(słownie : …………………………………………………………………………......... zł)</w:t>
      </w:r>
    </w:p>
    <w:p w14:paraId="30E9B721" w14:textId="072ABEFF" w:rsidR="00E10908" w:rsidRP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tym stawka VAT …….. % </w:t>
      </w:r>
    </w:p>
    <w:p w14:paraId="15B597D3" w14:textId="6BA665D3" w:rsidR="00E10908" w:rsidRDefault="00E10908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wartość netto : ……………………………….. zł</w:t>
      </w:r>
    </w:p>
    <w:p w14:paraId="699D37E0" w14:textId="4F757FB0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9B071AE" w14:textId="31060BE2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002B79D" w14:textId="134AEC10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C4ED61D" w14:textId="77777777" w:rsidR="00417945" w:rsidRDefault="00417945" w:rsidP="00E1090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25D4235" w14:textId="7DAFCEE9" w:rsidR="00CD3B1D" w:rsidRPr="00CD3B1D" w:rsidRDefault="00CD3B1D" w:rsidP="00E109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D3B1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Część II</w:t>
      </w:r>
    </w:p>
    <w:p w14:paraId="4B70B2DB" w14:textId="77777777" w:rsidR="00CD3B1D" w:rsidRDefault="00CD3B1D" w:rsidP="00E1090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245"/>
        <w:gridCol w:w="813"/>
        <w:gridCol w:w="1655"/>
        <w:gridCol w:w="1056"/>
        <w:gridCol w:w="1620"/>
        <w:gridCol w:w="1326"/>
      </w:tblGrid>
      <w:tr w:rsidR="00CD3B1D" w:rsidRPr="00E10908" w14:paraId="3462537C" w14:textId="77777777" w:rsidTr="005703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2F1A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E9D1E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asortymentu/ model/typ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E59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/</w:t>
            </w:r>
            <w:proofErr w:type="spellStart"/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A8EE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964B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AE70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CCF41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Wartość całkowita brutto</w:t>
            </w:r>
          </w:p>
          <w:p w14:paraId="4347CBCD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CD3B1D" w:rsidRPr="00E10908" w14:paraId="60F2E6BA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286" w14:textId="5FD75831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9D5" w14:textId="7AAB6227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>syren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elektroniczn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o mocy 600W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FA44" w14:textId="527BC37D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CAC8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0D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CEC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243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13BC78A3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4DC" w14:textId="5728EF17" w:rsidR="00CD3B1D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3B1D" w:rsidRPr="00E109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D37" w14:textId="5AF13CC1" w:rsidR="00CD3B1D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900W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1200W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1309" w14:textId="44100D96" w:rsidR="00CD3B1D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1C2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FD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A64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C3F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7945" w:rsidRPr="00E10908" w14:paraId="451D27C9" w14:textId="77777777" w:rsidTr="005703DA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C87" w14:textId="6136F513" w:rsidR="00417945" w:rsidRPr="00E10908" w:rsidRDefault="000A00D4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561" w14:textId="7965E694" w:rsidR="00417945" w:rsidRPr="00417945" w:rsidRDefault="00417945" w:rsidP="00570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rozbudowa syreny elektronicznej z mocy 600W </w:t>
            </w:r>
            <w:r w:rsidR="00E755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17945">
              <w:rPr>
                <w:rFonts w:ascii="Times New Roman" w:hAnsi="Times New Roman" w:cs="Times New Roman"/>
                <w:sz w:val="24"/>
                <w:szCs w:val="24"/>
              </w:rPr>
              <w:t xml:space="preserve">            900W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7803" w14:textId="36E61486" w:rsidR="00417945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9C3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6C4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F37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681" w14:textId="77777777" w:rsidR="00417945" w:rsidRPr="00E10908" w:rsidRDefault="00417945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3B1D" w:rsidRPr="00E10908" w14:paraId="75EA939D" w14:textId="77777777" w:rsidTr="005703DA">
        <w:trPr>
          <w:trHeight w:val="397"/>
        </w:trPr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E53" w14:textId="77777777" w:rsidR="00CD3B1D" w:rsidRPr="00E10908" w:rsidRDefault="00CD3B1D" w:rsidP="005703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090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A09" w14:textId="77777777" w:rsidR="00CD3B1D" w:rsidRPr="00E10908" w:rsidRDefault="00CD3B1D" w:rsidP="0057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32DDEA7" w14:textId="77777777" w:rsidR="00CD3B1D" w:rsidRPr="00E10908" w:rsidRDefault="00CD3B1D" w:rsidP="00CD3B1D">
      <w:pPr>
        <w:spacing w:after="0" w:line="240" w:lineRule="auto"/>
        <w:jc w:val="both"/>
        <w:rPr>
          <w:rFonts w:cs="Times New Roman"/>
          <w:lang w:eastAsia="pl-PL"/>
        </w:rPr>
      </w:pPr>
    </w:p>
    <w:p w14:paraId="51C386CE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E109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ena całkowita: ……………………………… zł</w:t>
      </w:r>
    </w:p>
    <w:p w14:paraId="55177A61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(słownie : …………………………………………………………………………......... zł)</w:t>
      </w:r>
    </w:p>
    <w:p w14:paraId="00BECA83" w14:textId="77777777" w:rsidR="00CD3B1D" w:rsidRPr="00E10908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tym stawka VAT …….. % </w:t>
      </w:r>
    </w:p>
    <w:p w14:paraId="326BACF4" w14:textId="77777777" w:rsidR="00CD3B1D" w:rsidRDefault="00CD3B1D" w:rsidP="00CD3B1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10908">
        <w:rPr>
          <w:rFonts w:ascii="Times New Roman" w:hAnsi="Times New Roman" w:cs="Times New Roman"/>
          <w:bCs/>
          <w:sz w:val="24"/>
          <w:szCs w:val="24"/>
          <w:lang w:eastAsia="pl-PL"/>
        </w:rPr>
        <w:t>wartość netto : ……………………………….. zł</w:t>
      </w:r>
    </w:p>
    <w:p w14:paraId="379F85C0" w14:textId="77777777" w:rsidR="00E10908" w:rsidRPr="002C4FBF" w:rsidRDefault="00E10908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4F5F1F" w14:textId="4CA3230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udzielenie </w:t>
      </w:r>
      <w:r w:rsidR="00E75554">
        <w:rPr>
          <w:rFonts w:ascii="Times New Roman" w:eastAsia="Calibri" w:hAnsi="Times New Roman" w:cs="Times New Roman"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ww. przedmiot zamówienia na okres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100F79D" w14:textId="3D6B2441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6D280338" w14:textId="5347326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33107C99" w14:textId="620CB7F0" w:rsidR="002C4FBF" w:rsidRPr="002C4FBF" w:rsidRDefault="00FF45C3" w:rsidP="00861E8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="002C4FBF"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miesięcy</w:t>
      </w:r>
    </w:p>
    <w:p w14:paraId="1A88B9CC" w14:textId="387FCF94" w:rsid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(Wykonawca nie może zaoferować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innego niż wyżej wymienione. W przypadku błędnego wypełnienia oferty w zakresie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(niezgodnie z zaleceniami Zamawiającego, np. brak wskazania okresu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lub wskazanie błędnego zakresu) oferta otrzyma 0 pkt w tym kryterium, a jako deklarowany okres </w:t>
      </w:r>
      <w:r w:rsidR="00E755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rękojmi</w:t>
      </w:r>
      <w:r w:rsid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zostanie przyjęty okres 12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miesięcy.)</w:t>
      </w:r>
    </w:p>
    <w:p w14:paraId="00F46F3D" w14:textId="77777777" w:rsidR="00FF45C3" w:rsidRPr="00FF45C3" w:rsidRDefault="00FF45C3" w:rsidP="00FF45C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695C91" w14:textId="223052A1" w:rsidR="00FF45C3" w:rsidRPr="002C4FBF" w:rsidRDefault="00FF45C3" w:rsidP="00FF45C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Oferujemy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wykonanie przedmiotu zamówienia w terminie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(zaznaczyć właściwe X)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1110DA" w14:textId="4F5C331C" w:rsidR="00FF45C3" w:rsidRPr="002C4FBF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dni od dnia podpisania umowy</w:t>
      </w:r>
    </w:p>
    <w:p w14:paraId="29C03D6F" w14:textId="5CA1BC46" w:rsidR="00FF45C3" w:rsidRDefault="00FF45C3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30 dni od dnia podpisania umowy</w:t>
      </w:r>
    </w:p>
    <w:p w14:paraId="43C0BE8B" w14:textId="560E2E36" w:rsidR="00CD3B1D" w:rsidRPr="002C4FBF" w:rsidRDefault="00CD3B1D" w:rsidP="00FF45C3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 dni od dnia podpisania umowy</w:t>
      </w:r>
    </w:p>
    <w:p w14:paraId="0AB1B806" w14:textId="1B66A730" w:rsidR="00FF45C3" w:rsidRPr="00FF45C3" w:rsidRDefault="00FF45C3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(Wykonawca nie może zaoferować terminu realizacji innego niż wyżej wymienione. W przypadku błędnego wypełnienia oferty w zakresie terminu realizacji (niezgodnie z zaleceniami Zamawiającego, np. brak wskazania terminu realizacji lub wskazanie błędnego zakresu) oferta otrzyma 0 pkt w tym kryterium, a jako deklarowany termin realizacji zostanie przyjęty okres 40 dni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od podpisania umowy</w:t>
      </w:r>
      <w:r w:rsidRPr="00FF45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.)</w:t>
      </w:r>
    </w:p>
    <w:p w14:paraId="2A16975D" w14:textId="005CA0B9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ze Specyfikacją Istotnych Warunków Zamówienia oraz wyjaśnieniami i zmianami Specyfikacji prz</w:t>
      </w:r>
      <w:r w:rsidR="00F92146">
        <w:rPr>
          <w:rFonts w:ascii="Times New Roman" w:eastAsia="Calibri" w:hAnsi="Times New Roman" w:cs="Times New Roman"/>
          <w:sz w:val="24"/>
          <w:szCs w:val="24"/>
          <w:lang w:eastAsia="en-US"/>
        </w:rPr>
        <w:t>ekazanymi przez Zamawiającego i 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uznajemy się za związanych określonymi w niej zasadami postępowania.</w:t>
      </w:r>
    </w:p>
    <w:p w14:paraId="3FB9A5A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uważamy się za związanych niniejszą ofertą na czas wskazany w Specyfikacji Istotnych Warunków Zamówienia.</w:t>
      </w:r>
    </w:p>
    <w:p w14:paraId="50159DFC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Akceptujemy 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warunki płatności określone przez Zamawiającego w Specyfikacji Istotnych Warunków Zamówienia.</w:t>
      </w:r>
    </w:p>
    <w:p w14:paraId="685AB8F7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zapoznaliśmy się z postanowieniami umowy, które zostały zawarte w Specyfikacji Istotnych Warunków Zamówienia i zobowiązujemy się w przypadku wyboru naszej oferty do zawarcia umowy na warunkach, w miejscu i terminie wyznaczonym przez Zamawiającego.</w:t>
      </w:r>
    </w:p>
    <w:p w14:paraId="7B76D59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zamierzamy powierzyć następującemu podwykonawcy/-om następujące części zamówienia: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719ED58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C7E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podwykonawcy</w:t>
            </w:r>
          </w:p>
          <w:p w14:paraId="2B7685E5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7DE6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powierzonych części zamówienia</w:t>
            </w:r>
          </w:p>
        </w:tc>
      </w:tr>
      <w:tr w:rsidR="002C4FBF" w:rsidRPr="002C4FBF" w14:paraId="10F84043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80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2D0B9CB3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3B59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2BFC8147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……………………………………………..</w:t>
            </w:r>
          </w:p>
        </w:tc>
      </w:tr>
    </w:tbl>
    <w:p w14:paraId="1EC5F80C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2BC9B68F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(Jeśli dotyczy)</w:t>
      </w: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Oświadczamy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 celu potwierdzenia spełniania warunków udziału w postępowaniu, polegamy na zasobach podmiotów trzecich wskazanych poniżej:</w:t>
      </w:r>
    </w:p>
    <w:p w14:paraId="746D4963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4FBF" w:rsidRPr="002C4FBF" w14:paraId="5E003FA7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91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i adres podmiotu udostępniającego zasoby</w:t>
            </w:r>
          </w:p>
          <w:p w14:paraId="2556D5FE" w14:textId="77777777" w:rsidR="002C4FBF" w:rsidRPr="002C4FBF" w:rsidRDefault="002C4FBF" w:rsidP="002C4FB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2B92" w14:textId="77777777" w:rsidR="002C4FBF" w:rsidRPr="002C4FBF" w:rsidRDefault="002C4FBF" w:rsidP="002C4F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Zakres udostępnionych zasobów</w:t>
            </w:r>
          </w:p>
        </w:tc>
      </w:tr>
      <w:tr w:rsidR="002C4FBF" w:rsidRPr="002C4FBF" w14:paraId="3780C33E" w14:textId="77777777" w:rsidTr="002C4F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BAD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161075CE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1E08" w14:textId="77777777" w:rsidR="002C4FBF" w:rsidRPr="002C4FBF" w:rsidRDefault="002C4FBF" w:rsidP="002C4FB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F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zdolności zawodowe /sytuacja ekonomiczna*</w:t>
            </w:r>
          </w:p>
        </w:tc>
      </w:tr>
    </w:tbl>
    <w:p w14:paraId="61CEED0D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A68E928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05C590C8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Informujemy</w:t>
      </w: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że wybór oferty nie będzie / będzie* prowadzić do powstania u Zamawiającego obowiązku podatkowego.</w:t>
      </w:r>
    </w:p>
    <w:p w14:paraId="074FF5B1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Jeśli wybór oferty prowadzi do powstania u Zamawiającego obowiązku podatkowego należy określić w jakim zakresie:</w:t>
      </w:r>
    </w:p>
    <w:p w14:paraId="21914126" w14:textId="77777777" w:rsidR="002C4FBF" w:rsidRPr="002C4FBF" w:rsidRDefault="002C4FBF" w:rsidP="002C4FBF">
      <w:pPr>
        <w:suppressAutoHyphens w:val="0"/>
        <w:spacing w:after="0"/>
        <w:ind w:left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C7D0AF8" w14:textId="77777777" w:rsidR="002C4FBF" w:rsidRPr="002C4FBF" w:rsidRDefault="002C4FBF" w:rsidP="002C4FBF">
      <w:pPr>
        <w:suppressAutoHyphens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32FFF078" w14:textId="77777777" w:rsidR="002C4FBF" w:rsidRPr="002C4FBF" w:rsidRDefault="002C4FBF" w:rsidP="00FF45C3">
      <w:pPr>
        <w:suppressAutoHyphens w:val="0"/>
        <w:contextualSpacing/>
        <w:rPr>
          <w:rFonts w:ascii="Times New Roman" w:eastAsia="Calibri" w:hAnsi="Times New Roman" w:cs="Times New Roman"/>
          <w:i/>
          <w:sz w:val="20"/>
          <w:szCs w:val="24"/>
          <w:lang w:eastAsia="en-US"/>
        </w:rPr>
      </w:pPr>
    </w:p>
    <w:p w14:paraId="1FB8F420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Oświadczamy,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że reprezentowana przez nas firma należy do sektora mikroprzedsiębiorstw* / małych przedsiębiorstw / średnich przedsiębiorstw* / nie dotyczy*, zgodnie z Zaleceniem Komisji z dnia 06.05.2003 r. (</w:t>
      </w:r>
      <w:proofErr w:type="spellStart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Dz.U.UE</w:t>
      </w:r>
      <w:proofErr w:type="spellEnd"/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 124 z 20.5.2003).</w:t>
      </w:r>
    </w:p>
    <w:p w14:paraId="157A42E0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Mikroprzedsiębiorstwo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10 osób i którego roczny obrót lub roczna suma bilansowa nie przekracza 2 mln EUR.</w:t>
      </w:r>
    </w:p>
    <w:p w14:paraId="0E643749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Małe przedsiębiorstwo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przedsiębiorstwo, które zatrudnia mniej niż 50 osób i którego roczny obrót lub roczna suma bilansowa nie przekracza 10 mln EUR.</w:t>
      </w:r>
    </w:p>
    <w:p w14:paraId="5025D746" w14:textId="79AE85C8" w:rsidR="002C4FBF" w:rsidRPr="00FF45C3" w:rsidRDefault="002C4FBF" w:rsidP="00FF45C3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i/>
          <w:sz w:val="18"/>
          <w:szCs w:val="24"/>
          <w:lang w:eastAsia="en-US"/>
        </w:rPr>
        <w:t>Średnie przedsiębiorstwa</w:t>
      </w:r>
      <w:r w:rsidRPr="002C4FBF">
        <w:rPr>
          <w:rFonts w:ascii="Times New Roman" w:eastAsia="Calibri" w:hAnsi="Times New Roman" w:cs="Times New Roman"/>
          <w:i/>
          <w:sz w:val="18"/>
          <w:szCs w:val="24"/>
          <w:lang w:eastAsia="en-US"/>
        </w:rPr>
        <w:t>: przedsiębiorstwa, które nie są mikroprzedsiębiorstwami ani małymi przedsiębiorstwami i które zatrudniają mniej niż 250 osób i których roczny obrót przekracza 50 mln EUR lub roczna suma bilansowa nie przekracza 43 mln EUR.</w:t>
      </w:r>
    </w:p>
    <w:p w14:paraId="56C07BEF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5F620E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Oświadczamy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, że wypełniliśmy obowiązki informacyjne przewidziane w art. 13 lub art. 14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str. 1) zwanym RODO wobec osób fizycznych, od których dane osobowe bezpośrednio lub pośrednio pozyskałem w celu ubiegania się o udzielenie zamówienia publicznego w niniejszym postępowaniu.</w:t>
      </w:r>
    </w:p>
    <w:p w14:paraId="334191F2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(Dotyczy przypadku gdy Wykonawca przekazuje dane osobowe inne niż bezpośrednio jego dotyczące lub nie zachodzi wyłączenie stosowania obowiązku informacyjnego, stosownie do art. 13 ust. 4 lub art. 14 ust. 5 RODO).</w:t>
      </w:r>
    </w:p>
    <w:p w14:paraId="7588C91A" w14:textId="77777777" w:rsidR="002C4FBF" w:rsidRPr="002C4FBF" w:rsidRDefault="002C4FBF" w:rsidP="002C4FBF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97E2A2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Dane wykonawcy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CDE21D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nazwa: ……………………………………………………………………………………………………</w:t>
      </w:r>
    </w:p>
    <w:p w14:paraId="60C414E8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NIP: …………………………………………………………………………………………………………</w:t>
      </w:r>
    </w:p>
    <w:p w14:paraId="5D62FB25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miejscowość, kod: ………………………………………………………………………………………</w:t>
      </w:r>
    </w:p>
    <w:p w14:paraId="3949A5B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ulica: ………………………………………………………………………………………………………</w:t>
      </w:r>
    </w:p>
    <w:p w14:paraId="596821B2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województwo: ……………………………………………………………………………………………</w:t>
      </w:r>
    </w:p>
    <w:p w14:paraId="0AE181EF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telefon: ……………………………………………………………………………………………………</w:t>
      </w:r>
    </w:p>
    <w:p w14:paraId="08426041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fax: …………………………………………………………………………………………………………</w:t>
      </w:r>
    </w:p>
    <w:p w14:paraId="75735A74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e-mail: ……………………………………………………………………………………………………</w:t>
      </w:r>
    </w:p>
    <w:p w14:paraId="656200DC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adres do korespondencji: ………………………………………………………………………………</w:t>
      </w:r>
    </w:p>
    <w:p w14:paraId="7BC7E756" w14:textId="77777777" w:rsid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C8E936C" w14:textId="77777777" w:rsidR="00F92146" w:rsidRPr="002C4FBF" w:rsidRDefault="00F92146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3F02D244" w14:textId="77777777" w:rsidR="002C4FBF" w:rsidRPr="002C4FBF" w:rsidRDefault="002C4FBF" w:rsidP="00861E83">
      <w:pPr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4F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Załącznikami</w:t>
      </w:r>
      <w:r w:rsidRPr="002C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niniejszej oferty są:</w:t>
      </w:r>
    </w:p>
    <w:p w14:paraId="6A4956A3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a) .....................................................................</w:t>
      </w:r>
    </w:p>
    <w:p w14:paraId="1A8DA68D" w14:textId="77777777" w:rsidR="002C4FBF" w:rsidRPr="002C4FBF" w:rsidRDefault="002C4FBF" w:rsidP="002C4FB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b) .....................................................................</w:t>
      </w:r>
    </w:p>
    <w:p w14:paraId="49FE9F11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*</w:t>
      </w:r>
      <w:r w:rsidRPr="002C4FBF">
        <w:rPr>
          <w:rFonts w:ascii="Times New Roman" w:hAnsi="Times New Roman" w:cs="Times New Roman"/>
          <w:i/>
          <w:sz w:val="24"/>
          <w:szCs w:val="24"/>
          <w:lang w:eastAsia="pl-PL"/>
        </w:rPr>
        <w:t>niepotrzebne skreślić</w:t>
      </w:r>
    </w:p>
    <w:p w14:paraId="48293E4B" w14:textId="77777777" w:rsidR="002C4FBF" w:rsidRPr="002C4FBF" w:rsidRDefault="002C4FBF" w:rsidP="002C4F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7147AB65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Podpisano:</w:t>
      </w:r>
    </w:p>
    <w:p w14:paraId="65872DF6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FB2258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6133A0" w14:textId="77777777" w:rsidR="002C4FBF" w:rsidRPr="002C4FBF" w:rsidRDefault="002C4FBF" w:rsidP="002C4FBF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14:paraId="0A068108" w14:textId="77777777" w:rsidR="002C4FBF" w:rsidRPr="002C4FBF" w:rsidRDefault="002C4FBF" w:rsidP="002C4FBF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(czytelny podpis upełnomocnionego przedstawiciela</w:t>
      </w:r>
    </w:p>
    <w:p w14:paraId="2D9A1CAE" w14:textId="012B77F5" w:rsidR="00FC7474" w:rsidRPr="00DF7440" w:rsidRDefault="002C4FBF" w:rsidP="00DF7440">
      <w:pPr>
        <w:suppressAutoHyphens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C4FB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lub imienna pieczątka + podpis)</w:t>
      </w:r>
    </w:p>
    <w:sectPr w:rsidR="00FC7474" w:rsidRPr="00DF7440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7099" w14:textId="77777777" w:rsidR="00180870" w:rsidRDefault="00180870">
      <w:pPr>
        <w:spacing w:after="0" w:line="240" w:lineRule="auto"/>
      </w:pPr>
      <w:r>
        <w:separator/>
      </w:r>
    </w:p>
  </w:endnote>
  <w:endnote w:type="continuationSeparator" w:id="0">
    <w:p w14:paraId="0480F89B" w14:textId="77777777" w:rsidR="00180870" w:rsidRDefault="001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624E09">
              <w:rPr>
                <w:b/>
                <w:bCs/>
                <w:noProof/>
              </w:rPr>
              <w:t>4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3AA6" w14:textId="77777777" w:rsidR="00180870" w:rsidRDefault="00180870">
      <w:pPr>
        <w:spacing w:after="0" w:line="240" w:lineRule="auto"/>
      </w:pPr>
      <w:r>
        <w:separator/>
      </w:r>
    </w:p>
  </w:footnote>
  <w:footnote w:type="continuationSeparator" w:id="0">
    <w:p w14:paraId="4909B01E" w14:textId="77777777" w:rsidR="00180870" w:rsidRDefault="001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00D4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870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246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5DE8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57DB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17945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0A18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C641B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4E09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30B"/>
    <w:rsid w:val="00674897"/>
    <w:rsid w:val="00674E87"/>
    <w:rsid w:val="00675C18"/>
    <w:rsid w:val="0068144C"/>
    <w:rsid w:val="006814D9"/>
    <w:rsid w:val="0068185E"/>
    <w:rsid w:val="00682236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4CC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92B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499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6D3D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55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0E7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701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2FD2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3B1D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3BA2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0A8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55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146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427E72A1-F9D3-487E-8831-F79A7CAA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DCC4-C6F9-4971-95EA-C924196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6627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16</cp:revision>
  <cp:lastPrinted>2018-06-25T08:56:00Z</cp:lastPrinted>
  <dcterms:created xsi:type="dcterms:W3CDTF">2018-07-15T10:30:00Z</dcterms:created>
  <dcterms:modified xsi:type="dcterms:W3CDTF">2018-11-09T07:28:00Z</dcterms:modified>
</cp:coreProperties>
</file>