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B57619" w14:textId="03492AA5" w:rsidR="00F361FF" w:rsidRPr="00835343" w:rsidRDefault="00336285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5343">
        <w:rPr>
          <w:rFonts w:ascii="Times New Roman" w:hAnsi="Times New Roman" w:cs="Times New Roman"/>
          <w:b/>
          <w:sz w:val="24"/>
          <w:szCs w:val="24"/>
          <w:lang w:eastAsia="pl-PL"/>
        </w:rPr>
        <w:t>Załącznik nr 4</w:t>
      </w:r>
      <w:r w:rsidR="00B03E8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1780707B" w14:textId="77777777" w:rsidR="00F361FF" w:rsidRPr="00F361FF" w:rsidRDefault="00F361FF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2869A5" w14:textId="28F5A71A" w:rsidR="00B03E88" w:rsidRDefault="00B03E88" w:rsidP="00B03E8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BZK.</w:t>
      </w:r>
    </w:p>
    <w:p w14:paraId="6D69A107" w14:textId="77777777" w:rsidR="00B03E88" w:rsidRDefault="00B03E88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536B54" w14:textId="77777777" w:rsidR="00B03E88" w:rsidRDefault="00B03E88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67D887" w14:textId="77777777" w:rsidR="00F361FF" w:rsidRPr="00F361FF" w:rsidRDefault="00F361FF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361F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………………………………….......</w:t>
      </w:r>
    </w:p>
    <w:p w14:paraId="6BEA9592" w14:textId="77777777" w:rsidR="00F361FF" w:rsidRPr="00F361FF" w:rsidRDefault="00F361FF" w:rsidP="00F361FF">
      <w:pPr>
        <w:suppressAutoHyphens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F361FF">
        <w:rPr>
          <w:rFonts w:ascii="Times New Roman" w:hAnsi="Times New Roman" w:cs="Times New Roman"/>
          <w:i/>
          <w:sz w:val="18"/>
          <w:szCs w:val="24"/>
          <w:lang w:eastAsia="pl-PL"/>
        </w:rPr>
        <w:t>(miejscowość, data)</w:t>
      </w:r>
    </w:p>
    <w:p w14:paraId="2178FCC6" w14:textId="77777777" w:rsidR="00F361FF" w:rsidRPr="00F361FF" w:rsidRDefault="00F361FF" w:rsidP="00F361FF">
      <w:pPr>
        <w:suppressAutoHyphens w:val="0"/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F361F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3985FFC9" w14:textId="77777777" w:rsidR="00F361FF" w:rsidRPr="00F361FF" w:rsidRDefault="00F361FF" w:rsidP="00F361F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F361FF">
        <w:rPr>
          <w:rFonts w:ascii="Times New Roman" w:hAnsi="Times New Roman" w:cs="Times New Roman"/>
          <w:i/>
          <w:sz w:val="18"/>
          <w:szCs w:val="24"/>
          <w:lang w:eastAsia="pl-PL"/>
        </w:rPr>
        <w:t>(pieczęć wykonawcy)</w:t>
      </w:r>
    </w:p>
    <w:p w14:paraId="64B2A346" w14:textId="77777777" w:rsidR="00F361FF" w:rsidRPr="00F361FF" w:rsidRDefault="00F361FF" w:rsidP="00F361FF">
      <w:pPr>
        <w:suppressAutoHyphens w:val="0"/>
        <w:spacing w:after="0" w:line="240" w:lineRule="auto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3D7E3259" w14:textId="77777777" w:rsidR="00244BCF" w:rsidRDefault="00244BCF" w:rsidP="00F361F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6B9270A" w14:textId="77777777" w:rsidR="00244BCF" w:rsidRDefault="00244BCF" w:rsidP="00F361F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F7FCC9E" w14:textId="77777777" w:rsidR="00244BCF" w:rsidRDefault="00244BCF" w:rsidP="00F361F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42EABCB" w14:textId="581B6F0B" w:rsidR="00F361FF" w:rsidRPr="00F361FF" w:rsidRDefault="00F361FF" w:rsidP="00F361F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F361F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DOSTAW</w:t>
      </w:r>
    </w:p>
    <w:p w14:paraId="7D814BC8" w14:textId="1FCDB6D5" w:rsidR="00F361FF" w:rsidRDefault="00F361F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EBD0F0" w14:textId="3EBB4C92" w:rsidR="00244BC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755E86" w14:textId="5BB7FA38" w:rsidR="00244BC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071162" w14:textId="7632AAAD" w:rsidR="00244BC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CA9308" w14:textId="467747D6" w:rsidR="00244BC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0BC3D7" w14:textId="03650CEA" w:rsidR="00244BC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AD1F82" w14:textId="4A9EA866" w:rsidR="00244BC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F39A8" w14:textId="3443AB63" w:rsidR="00244BC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12C823" w14:textId="77777777" w:rsidR="00244BCF" w:rsidRPr="00F361F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CE0AFD" w14:textId="385C5022" w:rsidR="00F361FF" w:rsidRDefault="00F361FF" w:rsidP="00F361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361FF">
        <w:rPr>
          <w:rFonts w:ascii="Times New Roman" w:hAnsi="Times New Roman" w:cs="Times New Roman"/>
          <w:sz w:val="24"/>
          <w:szCs w:val="24"/>
          <w:lang w:eastAsia="pl-PL"/>
        </w:rPr>
        <w:t xml:space="preserve">Przetarg nieograniczony: </w:t>
      </w:r>
      <w:r w:rsidR="00B03E88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B03E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Sprzedaż</w:t>
      </w:r>
      <w:r w:rsidRPr="00F361F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dostawa sprzętu specjalistycznego w ramach projektu: </w:t>
      </w:r>
      <w:r w:rsidR="008353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361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  <w:r w:rsidR="008353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”.</w:t>
      </w:r>
    </w:p>
    <w:p w14:paraId="487AEB7D" w14:textId="2EA8EAA9" w:rsidR="00244BCF" w:rsidRDefault="00244BCF" w:rsidP="00F361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13F1D7A" w14:textId="0D5AA11F" w:rsidR="00244BCF" w:rsidRDefault="00244BCF" w:rsidP="00F361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8E3E6E5" w14:textId="0C677259" w:rsidR="00244BCF" w:rsidRPr="00244BCF" w:rsidRDefault="00244BCF" w:rsidP="00F361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Część I</w:t>
      </w:r>
    </w:p>
    <w:p w14:paraId="3383A03B" w14:textId="5BA6CEB9" w:rsidR="00244BCF" w:rsidRDefault="00244BCF" w:rsidP="00F361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185BE6" w14:textId="77777777" w:rsidR="00B03E88" w:rsidRPr="00F361FF" w:rsidRDefault="00B03E88" w:rsidP="00F361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2268"/>
        <w:gridCol w:w="1591"/>
      </w:tblGrid>
      <w:tr w:rsidR="00F361FF" w:rsidRPr="00F361FF" w14:paraId="17F6F624" w14:textId="77777777" w:rsidTr="008B7EA5">
        <w:tc>
          <w:tcPr>
            <w:tcW w:w="534" w:type="dxa"/>
            <w:vAlign w:val="center"/>
          </w:tcPr>
          <w:p w14:paraId="2DC21284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 xml:space="preserve">Lp. </w:t>
            </w:r>
          </w:p>
        </w:tc>
        <w:tc>
          <w:tcPr>
            <w:tcW w:w="2835" w:type="dxa"/>
            <w:vAlign w:val="center"/>
          </w:tcPr>
          <w:p w14:paraId="094D2B92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Przedmiot dostawy</w:t>
            </w:r>
          </w:p>
        </w:tc>
        <w:tc>
          <w:tcPr>
            <w:tcW w:w="1984" w:type="dxa"/>
            <w:vAlign w:val="center"/>
          </w:tcPr>
          <w:p w14:paraId="708D3CCE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Wartość brutto dostawy (zł)</w:t>
            </w:r>
          </w:p>
        </w:tc>
        <w:tc>
          <w:tcPr>
            <w:tcW w:w="2268" w:type="dxa"/>
            <w:vAlign w:val="center"/>
          </w:tcPr>
          <w:p w14:paraId="75629096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Podmiot, na rzecz którego dostawa została wykonana</w:t>
            </w:r>
          </w:p>
        </w:tc>
        <w:tc>
          <w:tcPr>
            <w:tcW w:w="1591" w:type="dxa"/>
            <w:vAlign w:val="center"/>
          </w:tcPr>
          <w:p w14:paraId="6151BE1B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Data wykonania</w:t>
            </w:r>
          </w:p>
        </w:tc>
      </w:tr>
      <w:tr w:rsidR="00F361FF" w:rsidRPr="00F361FF" w14:paraId="2A4A5149" w14:textId="77777777" w:rsidTr="008B7EA5">
        <w:trPr>
          <w:trHeight w:val="2977"/>
        </w:trPr>
        <w:tc>
          <w:tcPr>
            <w:tcW w:w="534" w:type="dxa"/>
          </w:tcPr>
          <w:p w14:paraId="784D7EDE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00908E7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14:paraId="05A7624F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14:paraId="017322C1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1" w:type="dxa"/>
          </w:tcPr>
          <w:p w14:paraId="3909067A" w14:textId="77777777" w:rsidR="00F361FF" w:rsidRPr="00F361FF" w:rsidRDefault="00F361FF" w:rsidP="00F361FF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01D3018" w14:textId="779A6BCA" w:rsidR="00F361FF" w:rsidRDefault="00F361FF" w:rsidP="00F361FF">
      <w:pPr>
        <w:suppressAutoHyphens w:val="0"/>
        <w:jc w:val="center"/>
        <w:rPr>
          <w:rFonts w:ascii="Times New Roman" w:eastAsia="Calibri" w:hAnsi="Times New Roman" w:cs="Times New Roman"/>
          <w:lang w:eastAsia="en-US"/>
        </w:rPr>
      </w:pPr>
    </w:p>
    <w:p w14:paraId="7A260BB5" w14:textId="1177A903" w:rsidR="00244BCF" w:rsidRPr="00244BCF" w:rsidRDefault="00244BCF" w:rsidP="00244BCF">
      <w:pPr>
        <w:suppressAutoHyphens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Czę</w:t>
      </w:r>
      <w:bookmarkStart w:id="0" w:name="_GoBack"/>
      <w:bookmarkEnd w:id="0"/>
      <w:r>
        <w:rPr>
          <w:rFonts w:ascii="Times New Roman" w:eastAsia="Calibri" w:hAnsi="Times New Roman" w:cs="Times New Roman"/>
          <w:b/>
          <w:lang w:eastAsia="en-US"/>
        </w:rPr>
        <w:t>ść II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2268"/>
        <w:gridCol w:w="1591"/>
      </w:tblGrid>
      <w:tr w:rsidR="00244BCF" w:rsidRPr="00F361FF" w14:paraId="19607D99" w14:textId="77777777" w:rsidTr="004B12DC">
        <w:tc>
          <w:tcPr>
            <w:tcW w:w="534" w:type="dxa"/>
            <w:vAlign w:val="center"/>
          </w:tcPr>
          <w:p w14:paraId="76C4203A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 xml:space="preserve">Lp. </w:t>
            </w:r>
          </w:p>
        </w:tc>
        <w:tc>
          <w:tcPr>
            <w:tcW w:w="2835" w:type="dxa"/>
            <w:vAlign w:val="center"/>
          </w:tcPr>
          <w:p w14:paraId="5D1552D8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Przedmiot dostawy</w:t>
            </w:r>
          </w:p>
        </w:tc>
        <w:tc>
          <w:tcPr>
            <w:tcW w:w="1984" w:type="dxa"/>
            <w:vAlign w:val="center"/>
          </w:tcPr>
          <w:p w14:paraId="16181963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Wartość brutto dostawy (zł)</w:t>
            </w:r>
          </w:p>
        </w:tc>
        <w:tc>
          <w:tcPr>
            <w:tcW w:w="2268" w:type="dxa"/>
            <w:vAlign w:val="center"/>
          </w:tcPr>
          <w:p w14:paraId="3592BA8A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Podmiot, na rzecz którego dostawa została wykonana</w:t>
            </w:r>
          </w:p>
        </w:tc>
        <w:tc>
          <w:tcPr>
            <w:tcW w:w="1591" w:type="dxa"/>
            <w:vAlign w:val="center"/>
          </w:tcPr>
          <w:p w14:paraId="590B1639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Data wykonania</w:t>
            </w:r>
          </w:p>
        </w:tc>
      </w:tr>
      <w:tr w:rsidR="00244BCF" w:rsidRPr="00F361FF" w14:paraId="494D5FAD" w14:textId="77777777" w:rsidTr="004B12DC">
        <w:trPr>
          <w:trHeight w:val="2977"/>
        </w:trPr>
        <w:tc>
          <w:tcPr>
            <w:tcW w:w="534" w:type="dxa"/>
          </w:tcPr>
          <w:p w14:paraId="25BF17D9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2F029B54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14:paraId="120DA189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14:paraId="2FFACB34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1" w:type="dxa"/>
          </w:tcPr>
          <w:p w14:paraId="435259D7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ACAC2A3" w14:textId="77777777" w:rsidR="00F361FF" w:rsidRPr="00F361FF" w:rsidRDefault="00F361FF" w:rsidP="00244BCF">
      <w:pPr>
        <w:suppressAutoHyphens w:val="0"/>
        <w:rPr>
          <w:rFonts w:ascii="Times New Roman" w:eastAsia="Calibri" w:hAnsi="Times New Roman" w:cs="Times New Roman"/>
          <w:lang w:eastAsia="en-US"/>
        </w:rPr>
      </w:pPr>
    </w:p>
    <w:p w14:paraId="4F99D0B7" w14:textId="77777777" w:rsidR="00F361FF" w:rsidRPr="00F361FF" w:rsidRDefault="00F361FF" w:rsidP="00F361FF">
      <w:pPr>
        <w:suppressAutoHyphens w:val="0"/>
        <w:spacing w:after="0"/>
        <w:ind w:left="5245"/>
        <w:rPr>
          <w:rFonts w:ascii="Times New Roman" w:eastAsia="Calibri" w:hAnsi="Times New Roman" w:cs="Times New Roman"/>
          <w:lang w:eastAsia="en-US"/>
        </w:rPr>
      </w:pPr>
      <w:r w:rsidRPr="00F361FF">
        <w:rPr>
          <w:rFonts w:ascii="Times New Roman" w:eastAsia="Calibri" w:hAnsi="Times New Roman" w:cs="Times New Roman"/>
          <w:lang w:eastAsia="en-US"/>
        </w:rPr>
        <w:t>……………………………………………</w:t>
      </w:r>
    </w:p>
    <w:p w14:paraId="5AE8DB1D" w14:textId="77777777" w:rsidR="00F361FF" w:rsidRPr="00F361FF" w:rsidRDefault="00F361FF" w:rsidP="00F361FF">
      <w:pPr>
        <w:suppressAutoHyphens w:val="0"/>
        <w:spacing w:after="0"/>
        <w:ind w:left="5245"/>
        <w:jc w:val="center"/>
        <w:rPr>
          <w:rFonts w:ascii="Times New Roman" w:eastAsia="Calibri" w:hAnsi="Times New Roman" w:cs="Times New Roman"/>
          <w:i/>
          <w:sz w:val="18"/>
          <w:lang w:eastAsia="en-US"/>
        </w:rPr>
      </w:pPr>
      <w:r w:rsidRPr="00F361FF">
        <w:rPr>
          <w:rFonts w:ascii="Times New Roman" w:eastAsia="Calibri" w:hAnsi="Times New Roman" w:cs="Times New Roman"/>
          <w:i/>
          <w:sz w:val="18"/>
          <w:lang w:eastAsia="en-US"/>
        </w:rPr>
        <w:t>(data, czytelny podpis przedstawiciela</w:t>
      </w:r>
    </w:p>
    <w:p w14:paraId="322AD12F" w14:textId="77777777" w:rsidR="00F361FF" w:rsidRPr="00F361FF" w:rsidRDefault="00F361FF" w:rsidP="00F361FF">
      <w:pPr>
        <w:suppressAutoHyphens w:val="0"/>
        <w:spacing w:after="0"/>
        <w:ind w:left="5245"/>
        <w:jc w:val="center"/>
        <w:rPr>
          <w:rFonts w:ascii="Times New Roman" w:eastAsia="Calibri" w:hAnsi="Times New Roman" w:cs="Times New Roman"/>
          <w:i/>
          <w:sz w:val="18"/>
          <w:lang w:eastAsia="en-US"/>
        </w:rPr>
      </w:pPr>
      <w:r w:rsidRPr="00F361FF">
        <w:rPr>
          <w:rFonts w:ascii="Times New Roman" w:eastAsia="Calibri" w:hAnsi="Times New Roman" w:cs="Times New Roman"/>
          <w:i/>
          <w:sz w:val="18"/>
          <w:lang w:eastAsia="en-US"/>
        </w:rPr>
        <w:t>lub imienna pieczątka i podpis)</w:t>
      </w:r>
    </w:p>
    <w:p w14:paraId="2FA7D643" w14:textId="77777777" w:rsidR="00F361FF" w:rsidRPr="00F361FF" w:rsidRDefault="00F361FF" w:rsidP="00F361FF">
      <w:pPr>
        <w:suppressAutoHyphens w:val="0"/>
        <w:jc w:val="both"/>
        <w:rPr>
          <w:rFonts w:ascii="Times New Roman" w:eastAsia="Calibri" w:hAnsi="Times New Roman" w:cs="Times New Roman"/>
          <w:i/>
          <w:sz w:val="18"/>
          <w:lang w:eastAsia="en-US"/>
        </w:rPr>
      </w:pPr>
    </w:p>
    <w:p w14:paraId="54D3882E" w14:textId="77777777" w:rsidR="00F361FF" w:rsidRPr="00F361FF" w:rsidRDefault="00F361FF" w:rsidP="00F361FF">
      <w:pPr>
        <w:suppressAutoHyphens w:val="0"/>
        <w:jc w:val="both"/>
        <w:rPr>
          <w:rFonts w:ascii="Times New Roman" w:eastAsia="Calibri" w:hAnsi="Times New Roman" w:cs="Times New Roman"/>
          <w:i/>
          <w:sz w:val="18"/>
          <w:lang w:eastAsia="en-US"/>
        </w:rPr>
      </w:pPr>
    </w:p>
    <w:p w14:paraId="521C1D42" w14:textId="77777777" w:rsidR="00F361FF" w:rsidRPr="00F361FF" w:rsidRDefault="00F361FF" w:rsidP="00F361FF">
      <w:pPr>
        <w:suppressAutoHyphens w:val="0"/>
        <w:jc w:val="both"/>
        <w:rPr>
          <w:rFonts w:ascii="Times New Roman" w:eastAsia="Calibri" w:hAnsi="Times New Roman" w:cs="Times New Roman"/>
          <w:i/>
          <w:sz w:val="18"/>
          <w:lang w:eastAsia="en-US"/>
        </w:rPr>
      </w:pPr>
    </w:p>
    <w:p w14:paraId="2D9A1CAE" w14:textId="088A7407" w:rsidR="00FC7474" w:rsidRPr="00747A92" w:rsidRDefault="00F361FF" w:rsidP="00B03E88">
      <w:pPr>
        <w:suppressAutoHyphens w:val="0"/>
        <w:jc w:val="both"/>
      </w:pPr>
      <w:r w:rsidRPr="00F361FF">
        <w:rPr>
          <w:rFonts w:ascii="Times New Roman" w:eastAsia="Calibri" w:hAnsi="Times New Roman" w:cs="Times New Roman"/>
          <w:b/>
          <w:i/>
          <w:sz w:val="18"/>
          <w:lang w:eastAsia="en-US"/>
        </w:rPr>
        <w:t>UWAGA Wykonawca załącza dowody potwierdzające, że dostawy zostały wykonane w sposób należyty przy czym dowodami, o których mowa, są referencje bądź inne dokumenty wystawione przez podmiot, na rzecz którego dostawy są lub były wykonywane, a jeżeli z uzasadnionej przyczyny o obiektywnym charakterze Wykonawca nie jest w stanie uzyskać tych dokumentów – inne dokumenty.</w:t>
      </w:r>
    </w:p>
    <w:sectPr w:rsidR="00FC7474" w:rsidRPr="00747A92" w:rsidSect="00E8739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0E0B" w14:textId="77777777" w:rsidR="00DA6BC8" w:rsidRDefault="00DA6BC8">
      <w:pPr>
        <w:spacing w:after="0" w:line="240" w:lineRule="auto"/>
      </w:pPr>
      <w:r>
        <w:separator/>
      </w:r>
    </w:p>
  </w:endnote>
  <w:endnote w:type="continuationSeparator" w:id="0">
    <w:p w14:paraId="44E3FE26" w14:textId="77777777" w:rsidR="00DA6BC8" w:rsidRDefault="00DA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B03E88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B03E88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3FBE" w14:textId="77777777" w:rsidR="00DA6BC8" w:rsidRDefault="00DA6BC8">
      <w:pPr>
        <w:spacing w:after="0" w:line="240" w:lineRule="auto"/>
      </w:pPr>
      <w:r>
        <w:separator/>
      </w:r>
    </w:p>
  </w:footnote>
  <w:footnote w:type="continuationSeparator" w:id="0">
    <w:p w14:paraId="7EEF7011" w14:textId="77777777" w:rsidR="00DA6BC8" w:rsidRDefault="00DA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22"/>
  </w:num>
  <w:num w:numId="8">
    <w:abstractNumId w:val="58"/>
  </w:num>
  <w:num w:numId="9">
    <w:abstractNumId w:val="40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63"/>
  </w:num>
  <w:num w:numId="13">
    <w:abstractNumId w:val="65"/>
  </w:num>
  <w:num w:numId="14">
    <w:abstractNumId w:val="59"/>
  </w:num>
  <w:num w:numId="15">
    <w:abstractNumId w:val="55"/>
  </w:num>
  <w:num w:numId="16">
    <w:abstractNumId w:val="36"/>
  </w:num>
  <w:num w:numId="17">
    <w:abstractNumId w:val="45"/>
  </w:num>
  <w:num w:numId="18">
    <w:abstractNumId w:val="58"/>
  </w:num>
  <w:num w:numId="1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06C8D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4BCF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2E0A"/>
    <w:rsid w:val="00335E5C"/>
    <w:rsid w:val="003361B1"/>
    <w:rsid w:val="00336285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35F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A92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B24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57ED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828"/>
    <w:rsid w:val="00835089"/>
    <w:rsid w:val="00835343"/>
    <w:rsid w:val="0083628B"/>
    <w:rsid w:val="00836A7D"/>
    <w:rsid w:val="00841330"/>
    <w:rsid w:val="00841CCB"/>
    <w:rsid w:val="00842495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3E88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62A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371"/>
    <w:rsid w:val="00DA6BC8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61FF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1C28ABA6-3D1B-426F-9E6D-5FED2EF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361F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361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7092-D04B-471D-B4A4-A720A9F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1140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6</cp:revision>
  <cp:lastPrinted>2018-06-25T08:56:00Z</cp:lastPrinted>
  <dcterms:created xsi:type="dcterms:W3CDTF">2018-07-15T10:31:00Z</dcterms:created>
  <dcterms:modified xsi:type="dcterms:W3CDTF">2018-07-25T09:53:00Z</dcterms:modified>
</cp:coreProperties>
</file>